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6653A6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53A6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265E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052DAEE-1269-4F86-A94C-BC42231F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8B97BE19-CDDD-400E-817A-CFDD13F7EC1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22E49-8F19-4198-9A65-15EFEC9C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411922@ad.pref.shimane.jp</cp:lastModifiedBy>
  <cp:revision>2</cp:revision>
  <cp:lastPrinted>2017-03-01T05:14:00Z</cp:lastPrinted>
  <dcterms:created xsi:type="dcterms:W3CDTF">2018-01-29T09:08:00Z</dcterms:created>
  <dcterms:modified xsi:type="dcterms:W3CDTF">2018-01-29T09:08:00Z</dcterms:modified>
</cp:coreProperties>
</file>