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7B5" w:rsidRPr="00DF0780" w:rsidRDefault="000137B5" w:rsidP="00985416">
      <w:pPr>
        <w:rPr>
          <w:rFonts w:asciiTheme="majorEastAsia" w:eastAsiaTheme="majorEastAsia" w:hAnsiTheme="majorEastAsia"/>
        </w:rPr>
      </w:pPr>
      <w:r w:rsidRPr="00DF0780">
        <w:rPr>
          <w:rFonts w:asciiTheme="majorEastAsia" w:eastAsiaTheme="majorEastAsia" w:hAnsiTheme="majorEastAsia"/>
          <w:sz w:val="16"/>
        </w:rPr>
        <w:t>別紙様式</w:t>
      </w:r>
      <w:r w:rsidR="007002D7">
        <w:rPr>
          <w:rFonts w:asciiTheme="majorEastAsia" w:eastAsiaTheme="majorEastAsia" w:hAnsiTheme="majorEastAsia" w:hint="eastAsia"/>
          <w:sz w:val="16"/>
        </w:rPr>
        <w:t>４</w:t>
      </w:r>
    </w:p>
    <w:p w:rsidR="000137B5" w:rsidRPr="00DF0780" w:rsidRDefault="000137B5" w:rsidP="00985416">
      <w:pPr>
        <w:jc w:val="center"/>
        <w:rPr>
          <w:rFonts w:ascii="ＭＳ 明朝" w:hAnsi="ＭＳ 明朝"/>
          <w:sz w:val="22"/>
          <w:szCs w:val="24"/>
        </w:rPr>
      </w:pPr>
      <w:r w:rsidRPr="00DF0780">
        <w:rPr>
          <w:rFonts w:ascii="ＭＳ 明朝" w:hAnsi="ＭＳ 明朝"/>
          <w:sz w:val="22"/>
          <w:szCs w:val="24"/>
        </w:rPr>
        <w:t>特別な事情に係る届出書（平成</w:t>
      </w:r>
      <w:r w:rsidR="00E76967">
        <w:rPr>
          <w:rFonts w:ascii="ＭＳ 明朝" w:hAnsi="ＭＳ 明朝" w:hint="eastAsia"/>
          <w:sz w:val="22"/>
          <w:szCs w:val="24"/>
        </w:rPr>
        <w:t>２９</w:t>
      </w:r>
      <w:r w:rsidRPr="00DF0780">
        <w:rPr>
          <w:rFonts w:ascii="ＭＳ 明朝" w:hAnsi="ＭＳ 明朝"/>
          <w:sz w:val="22"/>
          <w:szCs w:val="24"/>
        </w:rPr>
        <w:t>年度）</w:t>
      </w:r>
    </w:p>
    <w:p w:rsidR="000137B5" w:rsidRPr="001E5BF8" w:rsidRDefault="000137B5" w:rsidP="00985416">
      <w:pPr>
        <w:jc w:val="center"/>
        <w:rPr>
          <w:rFonts w:ascii="ＭＳ 明朝" w:hAnsi="ＭＳ 明朝"/>
          <w:szCs w:val="21"/>
        </w:rPr>
      </w:pPr>
    </w:p>
    <w:p w:rsidR="000137B5" w:rsidRPr="001E5BF8" w:rsidRDefault="000137B5" w:rsidP="00985416">
      <w:pPr>
        <w:rPr>
          <w:rFonts w:ascii="ＭＳ 明朝" w:hAnsi="ＭＳ 明朝"/>
          <w:sz w:val="20"/>
        </w:rPr>
      </w:pPr>
      <w:r w:rsidRPr="001E5BF8">
        <w:rPr>
          <w:rFonts w:ascii="ＭＳ 明朝" w:hAnsi="ＭＳ 明朝"/>
          <w:sz w:val="20"/>
        </w:rPr>
        <w:t>事業所等情報</w:t>
      </w:r>
    </w:p>
    <w:tbl>
      <w:tblPr>
        <w:tblpPr w:leftFromText="142" w:rightFromText="142" w:vertAnchor="text" w:horzAnchor="margin" w:tblpX="2389" w:tblpY="34"/>
        <w:tblW w:w="6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3"/>
        <w:gridCol w:w="427"/>
        <w:gridCol w:w="428"/>
        <w:gridCol w:w="427"/>
        <w:gridCol w:w="428"/>
        <w:gridCol w:w="427"/>
        <w:gridCol w:w="428"/>
        <w:gridCol w:w="427"/>
        <w:gridCol w:w="428"/>
        <w:gridCol w:w="427"/>
        <w:gridCol w:w="428"/>
        <w:gridCol w:w="428"/>
      </w:tblGrid>
      <w:tr w:rsidR="001E5BF8" w:rsidRPr="001E5BF8" w:rsidTr="00621E68">
        <w:tc>
          <w:tcPr>
            <w:tcW w:w="1763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z w:val="16"/>
                <w:szCs w:val="16"/>
              </w:rPr>
              <w:t>介護保険事業所番号</w:t>
            </w: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  <w:tc>
          <w:tcPr>
            <w:tcW w:w="428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6"/>
                <w:szCs w:val="16"/>
              </w:rPr>
            </w:pPr>
          </w:p>
        </w:tc>
      </w:tr>
    </w:tbl>
    <w:p w:rsidR="000137B5" w:rsidRPr="001E5BF8" w:rsidRDefault="000137B5" w:rsidP="00985416">
      <w:pPr>
        <w:jc w:val="center"/>
        <w:rPr>
          <w:rFonts w:ascii="ＭＳ 明朝" w:hAnsi="ＭＳ 明朝"/>
          <w:sz w:val="24"/>
          <w:szCs w:val="24"/>
        </w:rPr>
      </w:pPr>
    </w:p>
    <w:p w:rsidR="000137B5" w:rsidRPr="001E5BF8" w:rsidRDefault="000137B5" w:rsidP="00985416">
      <w:pPr>
        <w:rPr>
          <w:rFonts w:ascii="ＭＳ 明朝" w:hAnsi="ＭＳ 明朝" w:cs="Times New Roman"/>
          <w:spacing w:val="4"/>
          <w:sz w:val="16"/>
          <w:szCs w:val="16"/>
        </w:rPr>
      </w:pPr>
      <w:r w:rsidRPr="001E5BF8">
        <w:rPr>
          <w:rFonts w:ascii="ＭＳ 明朝" w:hAnsi="ＭＳ 明朝" w:cs="ＭＳ 明朝"/>
          <w:sz w:val="16"/>
          <w:szCs w:val="16"/>
        </w:rPr>
        <w:t xml:space="preserve">                                                                        </w:t>
      </w: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993"/>
        <w:gridCol w:w="4445"/>
        <w:gridCol w:w="978"/>
        <w:gridCol w:w="1264"/>
      </w:tblGrid>
      <w:tr w:rsidR="001E5BF8" w:rsidRPr="001E5BF8" w:rsidTr="00621E68">
        <w:trPr>
          <w:trHeight w:val="294"/>
          <w:jc w:val="center"/>
        </w:trPr>
        <w:tc>
          <w:tcPr>
            <w:tcW w:w="1418" w:type="dxa"/>
            <w:vMerge w:val="restart"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事業者・開設者</w:t>
            </w: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フリガナ</w:t>
            </w:r>
          </w:p>
        </w:tc>
        <w:tc>
          <w:tcPr>
            <w:tcW w:w="6687" w:type="dxa"/>
            <w:gridSpan w:val="3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bookmarkStart w:id="0" w:name="_GoBack"/>
        <w:bookmarkEnd w:id="0"/>
      </w:tr>
      <w:tr w:rsidR="001E5BF8" w:rsidRPr="001E5BF8" w:rsidTr="00621E68">
        <w:trPr>
          <w:trHeight w:val="427"/>
          <w:jc w:val="center"/>
        </w:trPr>
        <w:tc>
          <w:tcPr>
            <w:tcW w:w="1418" w:type="dxa"/>
            <w:vMerge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名称</w:t>
            </w:r>
          </w:p>
        </w:tc>
        <w:tc>
          <w:tcPr>
            <w:tcW w:w="6687" w:type="dxa"/>
            <w:gridSpan w:val="3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1E5BF8" w:rsidRPr="001E5BF8" w:rsidTr="00621E68">
        <w:trPr>
          <w:trHeight w:val="277"/>
          <w:jc w:val="center"/>
        </w:trPr>
        <w:tc>
          <w:tcPr>
            <w:tcW w:w="1418" w:type="dxa"/>
            <w:vMerge w:val="restart"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事業所等の名称</w:t>
            </w: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フリガナ</w:t>
            </w:r>
          </w:p>
        </w:tc>
        <w:tc>
          <w:tcPr>
            <w:tcW w:w="4445" w:type="dxa"/>
            <w:tcBorders>
              <w:bottom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78" w:type="dxa"/>
            <w:vMerge w:val="restart"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提供するサービス</w:t>
            </w:r>
          </w:p>
        </w:tc>
        <w:tc>
          <w:tcPr>
            <w:tcW w:w="1264" w:type="dxa"/>
            <w:vMerge w:val="restart"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  <w:tr w:rsidR="000137B5" w:rsidRPr="001E5BF8" w:rsidTr="00621E68">
        <w:trPr>
          <w:trHeight w:val="409"/>
          <w:jc w:val="center"/>
        </w:trPr>
        <w:tc>
          <w:tcPr>
            <w:tcW w:w="1418" w:type="dxa"/>
            <w:vMerge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  <w:r w:rsidRPr="001E5BF8">
              <w:rPr>
                <w:rFonts w:ascii="ＭＳ 明朝" w:hAnsi="ＭＳ 明朝" w:cs="Times New Roman"/>
                <w:spacing w:val="4"/>
                <w:sz w:val="16"/>
                <w:szCs w:val="16"/>
              </w:rPr>
              <w:t>名称</w:t>
            </w:r>
          </w:p>
        </w:tc>
        <w:tc>
          <w:tcPr>
            <w:tcW w:w="4445" w:type="dxa"/>
            <w:tcBorders>
              <w:top w:val="dashed" w:sz="4" w:space="0" w:color="auto"/>
            </w:tcBorders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  <w:tc>
          <w:tcPr>
            <w:tcW w:w="1264" w:type="dxa"/>
            <w:vMerge/>
            <w:vAlign w:val="center"/>
          </w:tcPr>
          <w:p w:rsidR="000137B5" w:rsidRPr="001E5BF8" w:rsidRDefault="000137B5" w:rsidP="00985416">
            <w:pPr>
              <w:autoSpaceDE w:val="0"/>
              <w:autoSpaceDN w:val="0"/>
              <w:adjustRightInd w:val="0"/>
              <w:snapToGrid w:val="0"/>
              <w:ind w:left="424"/>
              <w:jc w:val="center"/>
              <w:rPr>
                <w:rFonts w:ascii="ＭＳ 明朝" w:hAnsi="ＭＳ 明朝" w:cs="Times New Roman"/>
                <w:spacing w:val="4"/>
                <w:sz w:val="16"/>
                <w:szCs w:val="16"/>
              </w:rPr>
            </w:pPr>
          </w:p>
        </w:tc>
      </w:tr>
    </w:tbl>
    <w:p w:rsidR="000137B5" w:rsidRPr="001E5BF8" w:rsidRDefault="000137B5" w:rsidP="00985416">
      <w:pPr>
        <w:ind w:leftChars="-135" w:left="-283"/>
        <w:rPr>
          <w:rFonts w:ascii="ＭＳ 明朝" w:hAnsi="ＭＳ 明朝"/>
          <w:sz w:val="18"/>
          <w:szCs w:val="18"/>
        </w:rPr>
      </w:pPr>
    </w:p>
    <w:p w:rsidR="000137B5" w:rsidRPr="001E5BF8" w:rsidRDefault="000137B5" w:rsidP="00985416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１．事業の継続を図るために、介護職員の賃金水準を引き下げる必要がある状況について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E5BF8" w:rsidRPr="001E5BF8" w:rsidTr="00621E68">
        <w:trPr>
          <w:trHeight w:val="1214"/>
        </w:trPr>
        <w:tc>
          <w:tcPr>
            <w:tcW w:w="9072" w:type="dxa"/>
            <w:shd w:val="clear" w:color="auto" w:fill="auto"/>
          </w:tcPr>
          <w:p w:rsidR="000137B5" w:rsidRPr="001E5BF8" w:rsidRDefault="000137B5" w:rsidP="00985416">
            <w:pPr>
              <w:snapToGrid w:val="0"/>
              <w:ind w:firstLineChars="100" w:firstLine="180"/>
              <w:rPr>
                <w:rFonts w:ascii="ＭＳ 明朝" w:hAnsi="ＭＳ 明朝" w:cs="Times New Roman"/>
                <w:sz w:val="18"/>
                <w:szCs w:val="18"/>
              </w:rPr>
            </w:pPr>
            <w:r w:rsidRPr="001E5BF8">
              <w:rPr>
                <w:rFonts w:ascii="ＭＳ 明朝" w:hAnsi="ＭＳ 明朝" w:cs="Times New Roman"/>
                <w:sz w:val="18"/>
                <w:szCs w:val="18"/>
              </w:rPr>
              <w:t>当該事業所を含む当該法人の収支（介護事業に限る。）について、サービス利用者数の大幅な減少などにより経営が悪化し、一定期間にわたり収支が赤字である、資金繰りに支障が生じるなどの状況について記載</w:t>
            </w:r>
          </w:p>
        </w:tc>
      </w:tr>
    </w:tbl>
    <w:p w:rsidR="000137B5" w:rsidRPr="001E5BF8" w:rsidRDefault="000137B5" w:rsidP="00985416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※　当該状況を把握できる書類を提出し、代替することも可。</w:t>
      </w:r>
    </w:p>
    <w:p w:rsidR="000137B5" w:rsidRPr="001E5BF8" w:rsidRDefault="000137B5" w:rsidP="00985416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</w:p>
    <w:p w:rsidR="000137B5" w:rsidRPr="001E5BF8" w:rsidRDefault="000137B5" w:rsidP="00040868">
      <w:pPr>
        <w:ind w:leftChars="65" w:left="136" w:firstLineChars="161" w:firstLine="29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２．賃金水準の引下げの内容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9"/>
      </w:tblGrid>
      <w:tr w:rsidR="000137B5" w:rsidRPr="001E5BF8" w:rsidTr="00621E68">
        <w:trPr>
          <w:trHeight w:val="1145"/>
        </w:trPr>
        <w:tc>
          <w:tcPr>
            <w:tcW w:w="9149" w:type="dxa"/>
            <w:shd w:val="clear" w:color="auto" w:fill="auto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</w:tr>
    </w:tbl>
    <w:p w:rsidR="000137B5" w:rsidRPr="001E5BF8" w:rsidRDefault="000137B5" w:rsidP="00985416">
      <w:pPr>
        <w:rPr>
          <w:rFonts w:ascii="ＭＳ 明朝" w:hAnsi="ＭＳ 明朝"/>
          <w:sz w:val="18"/>
          <w:szCs w:val="18"/>
        </w:rPr>
      </w:pPr>
    </w:p>
    <w:p w:rsidR="000137B5" w:rsidRPr="001E5BF8" w:rsidRDefault="000137B5" w:rsidP="00040868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 xml:space="preserve">３．経営及び賃金水準の改善の見込み 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1E5BF8" w:rsidRPr="001E5BF8" w:rsidTr="00621E68">
        <w:trPr>
          <w:trHeight w:val="1545"/>
        </w:trPr>
        <w:tc>
          <w:tcPr>
            <w:tcW w:w="9072" w:type="dxa"/>
            <w:shd w:val="clear" w:color="auto" w:fill="auto"/>
          </w:tcPr>
          <w:p w:rsidR="000137B5" w:rsidRPr="001E5BF8" w:rsidRDefault="000137B5" w:rsidP="00985416">
            <w:pPr>
              <w:snapToGrid w:val="0"/>
              <w:rPr>
                <w:rFonts w:ascii="ＭＳ 明朝" w:hAnsi="ＭＳ 明朝" w:cs="Times New Roman"/>
                <w:sz w:val="18"/>
                <w:szCs w:val="18"/>
              </w:rPr>
            </w:pPr>
          </w:p>
        </w:tc>
      </w:tr>
    </w:tbl>
    <w:p w:rsidR="000137B5" w:rsidRPr="001E5BF8" w:rsidRDefault="000137B5" w:rsidP="00985416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※　経営及び賃金水準の改善に係る計画等を提出し、代替することも可。</w:t>
      </w:r>
    </w:p>
    <w:p w:rsidR="000137B5" w:rsidRPr="001E5BF8" w:rsidRDefault="000137B5" w:rsidP="00985416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</w:p>
    <w:p w:rsidR="000137B5" w:rsidRPr="001E5BF8" w:rsidRDefault="000137B5" w:rsidP="00040868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  <w:r w:rsidRPr="001E5BF8">
        <w:rPr>
          <w:rFonts w:ascii="ＭＳ 明朝" w:hAnsi="ＭＳ 明朝"/>
          <w:sz w:val="18"/>
          <w:szCs w:val="18"/>
        </w:rPr>
        <w:t>４．賃金水準を引き下げることについて、適切に労使の合意を得ていること等について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137B5" w:rsidRPr="001E5BF8" w:rsidTr="00621E68">
        <w:trPr>
          <w:trHeight w:val="1479"/>
        </w:trPr>
        <w:tc>
          <w:tcPr>
            <w:tcW w:w="9072" w:type="dxa"/>
            <w:shd w:val="clear" w:color="auto" w:fill="auto"/>
          </w:tcPr>
          <w:p w:rsidR="000137B5" w:rsidRPr="001E5BF8" w:rsidRDefault="000137B5" w:rsidP="00985416">
            <w:pPr>
              <w:rPr>
                <w:rFonts w:ascii="ＭＳ 明朝" w:hAnsi="ＭＳ 明朝" w:cs="Times New Roman"/>
                <w:sz w:val="18"/>
                <w:szCs w:val="18"/>
              </w:rPr>
            </w:pPr>
            <w:r w:rsidRPr="001E5BF8">
              <w:rPr>
                <w:rFonts w:ascii="ＭＳ 明朝" w:hAnsi="ＭＳ 明朝" w:cs="Times New Roman"/>
                <w:sz w:val="18"/>
                <w:szCs w:val="18"/>
              </w:rPr>
              <w:t>労使の合意の時期及び方法等について記載</w:t>
            </w:r>
          </w:p>
        </w:tc>
      </w:tr>
    </w:tbl>
    <w:p w:rsidR="000137B5" w:rsidRPr="001E5BF8" w:rsidRDefault="000137B5" w:rsidP="00985416">
      <w:pPr>
        <w:ind w:leftChars="-135" w:left="-283" w:firstLineChars="400" w:firstLine="720"/>
        <w:rPr>
          <w:rFonts w:ascii="ＭＳ 明朝" w:hAnsi="ＭＳ 明朝"/>
          <w:sz w:val="18"/>
          <w:szCs w:val="18"/>
        </w:rPr>
      </w:pPr>
    </w:p>
    <w:p w:rsidR="000137B5" w:rsidRPr="001E5BF8" w:rsidRDefault="000137B5" w:rsidP="00040868">
      <w:pPr>
        <w:ind w:firstLineChars="2400" w:firstLine="3840"/>
        <w:rPr>
          <w:rFonts w:ascii="ＭＳ 明朝" w:hAnsi="ＭＳ 明朝"/>
          <w:sz w:val="16"/>
          <w:szCs w:val="16"/>
        </w:rPr>
      </w:pPr>
      <w:r w:rsidRPr="001E5BF8">
        <w:rPr>
          <w:rFonts w:ascii="ＭＳ 明朝" w:hAnsi="ＭＳ 明朝"/>
          <w:sz w:val="16"/>
          <w:szCs w:val="16"/>
        </w:rPr>
        <w:t>平成　　年　　月　　日　　（法 人 名）</w:t>
      </w:r>
    </w:p>
    <w:p w:rsidR="002535A5" w:rsidRDefault="000137B5" w:rsidP="00985416">
      <w:pPr>
        <w:spacing w:line="400" w:lineRule="exact"/>
        <w:ind w:leftChars="2835" w:left="5953"/>
        <w:rPr>
          <w:rFonts w:ascii="ＭＳ 明朝" w:hAnsi="ＭＳ 明朝"/>
          <w:sz w:val="16"/>
          <w:szCs w:val="16"/>
        </w:rPr>
      </w:pPr>
      <w:r w:rsidRPr="001E5BF8">
        <w:rPr>
          <w:rFonts w:ascii="ＭＳ 明朝" w:hAnsi="ＭＳ 明朝"/>
          <w:sz w:val="16"/>
          <w:szCs w:val="16"/>
        </w:rPr>
        <w:t>（代表者名）　　　　　　　　　　　　印</w:t>
      </w:r>
    </w:p>
    <w:p w:rsidR="00792AF4" w:rsidRPr="00414129" w:rsidRDefault="00792AF4" w:rsidP="00040868">
      <w:pPr>
        <w:rPr>
          <w:sz w:val="16"/>
          <w:szCs w:val="21"/>
        </w:rPr>
      </w:pPr>
    </w:p>
    <w:sectPr w:rsidR="00792AF4" w:rsidRPr="00414129" w:rsidSect="00937E82">
      <w:footerReference w:type="even" r:id="rId12"/>
      <w:footerReference w:type="default" r:id="rId13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8ED" w:rsidRDefault="005878ED" w:rsidP="00040868">
      <w:pPr>
        <w:spacing w:before="120"/>
      </w:pPr>
      <w:r>
        <w:separator/>
      </w:r>
    </w:p>
  </w:endnote>
  <w:endnote w:type="continuationSeparator" w:id="0">
    <w:p w:rsidR="005878ED" w:rsidRDefault="005878ED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33" w:rsidRDefault="003D0933" w:rsidP="00764A25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 w:rsidR="00E76967">
      <w:rPr>
        <w:rFonts w:ascii="ＭＳ 明朝" w:hAnsi="ＭＳ 明朝"/>
        <w:noProof/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 w:rsidP="00764A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8ED" w:rsidRDefault="005878ED" w:rsidP="00040868">
      <w:pPr>
        <w:spacing w:before="120"/>
      </w:pPr>
      <w:r>
        <w:separator/>
      </w:r>
    </w:p>
  </w:footnote>
  <w:footnote w:type="continuationSeparator" w:id="0">
    <w:p w:rsidR="005878ED" w:rsidRDefault="005878ED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65F5A"/>
    <w:rsid w:val="000845B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208E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24E39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4671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95D"/>
    <w:rsid w:val="00C77E26"/>
    <w:rsid w:val="00C81729"/>
    <w:rsid w:val="00C8184A"/>
    <w:rsid w:val="00C8758E"/>
    <w:rsid w:val="00C903A7"/>
    <w:rsid w:val="00C90423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76967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33645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www.w3.org/XML/1998/namespace"/>
    <ds:schemaRef ds:uri="http://schemas.microsoft.com/office/2006/documentManagement/types"/>
    <ds:schemaRef ds:uri="8B97BE19-CDDD-400E-817A-CFDD13F7EC12"/>
    <ds:schemaRef ds:uri="http://purl.org/dc/dcmitype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B3E8613-81F8-4230-902D-DBF9F16EE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450120</cp:lastModifiedBy>
  <cp:revision>3</cp:revision>
  <cp:lastPrinted>2017-03-01T05:14:00Z</cp:lastPrinted>
  <dcterms:created xsi:type="dcterms:W3CDTF">2017-03-15T04:09:00Z</dcterms:created>
  <dcterms:modified xsi:type="dcterms:W3CDTF">2017-03-15T05:22:00Z</dcterms:modified>
</cp:coreProperties>
</file>