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  <w:r w:rsidR="00776528"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　　　　　　　　　　　　　</w:t>
      </w:r>
      <w:r w:rsidR="00776528"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76528"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③、④の場合</w:t>
      </w:r>
    </w:p>
    <w:p w:rsidR="000137B5" w:rsidRPr="0077652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544034">
        <w:rPr>
          <w:rFonts w:ascii="ＭＳ 明朝" w:hAnsi="ＭＳ 明朝"/>
          <w:sz w:val="22"/>
        </w:rPr>
        <w:t>平成</w:t>
      </w:r>
      <w:r w:rsidR="00544034">
        <w:rPr>
          <w:rFonts w:ascii="ＭＳ 明朝" w:hAnsi="ＭＳ 明朝" w:hint="eastAsia"/>
          <w:sz w:val="22"/>
        </w:rPr>
        <w:t xml:space="preserve"> </w:t>
      </w:r>
      <w:r w:rsidR="002F74C3">
        <w:rPr>
          <w:rFonts w:ascii="ＭＳ 明朝" w:hAnsi="ＭＳ 明朝" w:hint="eastAsia"/>
          <w:sz w:val="22"/>
          <w:highlight w:val="yellow"/>
        </w:rPr>
        <w:t>29</w:t>
      </w:r>
      <w:r w:rsidR="00544034"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544034" w:rsidP="00985416">
      <w:pPr>
        <w:snapToGrid w:val="0"/>
        <w:rPr>
          <w:rFonts w:ascii="ＭＳ 明朝" w:hAnsi="ＭＳ 明朝"/>
          <w:sz w:val="16"/>
        </w:rPr>
      </w:pPr>
      <w:r w:rsidRPr="0028411B">
        <w:rPr>
          <w:rFonts w:ascii="ＭＳ 明朝" w:hAnsi="ＭＳ 明朝" w:hint="eastAsia"/>
          <w:sz w:val="16"/>
          <w:highlight w:val="yellow"/>
        </w:rPr>
        <w:t>島根</w:t>
      </w:r>
      <w:r w:rsidR="000137B5" w:rsidRPr="0028411B">
        <w:rPr>
          <w:rFonts w:ascii="ＭＳ 明朝" w:hAnsi="ＭＳ 明朝"/>
          <w:sz w:val="16"/>
          <w:highlight w:val="yellow"/>
        </w:rPr>
        <w:t>県知事</w:t>
      </w:r>
      <w:r w:rsidRPr="0028411B">
        <w:rPr>
          <w:rFonts w:ascii="ＭＳ 明朝" w:hAnsi="ＭＳ 明朝" w:hint="eastAsia"/>
          <w:sz w:val="16"/>
          <w:highlight w:val="yellow"/>
        </w:rPr>
        <w:t xml:space="preserve">　溝口 善兵衛</w:t>
      </w:r>
      <w:r w:rsidR="000137B5" w:rsidRPr="001E5BF8">
        <w:rPr>
          <w:rFonts w:ascii="ＭＳ 明朝" w:hAnsi="ＭＳ 明朝"/>
          <w:sz w:val="16"/>
        </w:rPr>
        <w:t xml:space="preserve">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544034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28411B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="0028411B"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B5136" wp14:editId="602771A3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AEAB52" id="円/楕円 1" o:spid="_x0000_s1026" style="position:absolute;left:0;text-align:left;margin-left:67.1pt;margin-top:8.5pt;width:14.9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BV036G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   </w:t>
            </w:r>
            <w:r w:rsidR="003901DF"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7EE5" w:rsidP="00985416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</w:t>
            </w:r>
            <w:r w:rsidR="004556F9" w:rsidRPr="004556F9">
              <w:rPr>
                <w:rFonts w:hint="eastAsia"/>
                <w:sz w:val="16"/>
                <w:szCs w:val="16"/>
                <w:highlight w:val="yellow"/>
              </w:rPr>
              <w:t>など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4556F9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AE675" wp14:editId="0427D872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D6ED3B" id="円/楕円 2" o:spid="_x0000_s1026" style="position:absolute;left:0;text-align:left;margin-left:67.1pt;margin-top:8.5pt;width:14.9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Lsd9N+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4556F9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2F74C3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-41275</wp:posOffset>
                      </wp:positionV>
                      <wp:extent cx="154940" cy="163830"/>
                      <wp:effectExtent l="0" t="0" r="16510" b="2667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E86CB" id="円/楕円 3" o:spid="_x0000_s1026" style="position:absolute;left:0;text-align:left;margin-left:119.4pt;margin-top:-3.25pt;width:12.2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" filled="f" strokecolor="black [3213]" strokeweight="2pt"/>
                  </w:pict>
                </mc:Fallback>
              </mc:AlternateContent>
            </w:r>
            <w:r w:rsidR="000137B5"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>
              <w:rPr>
                <w:rFonts w:hint="eastAsia"/>
                <w:sz w:val="16"/>
                <w:szCs w:val="16"/>
                <w:highlight w:val="yellow"/>
              </w:rPr>
              <w:t xml:space="preserve">　　Ⅴ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="000137B5"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556F9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4556F9"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4556F9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２９</w:t>
            </w:r>
            <w:r w:rsidR="004556F9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>月　～　平成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EB0A97" w:rsidP="00985416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２９</w:t>
            </w:r>
            <w:r w:rsidR="000137B5"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="00EB0A97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２，８０３，０００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３，４２７，０００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３６，５６９，０００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2F74C3" w:rsidP="00985416">
            <w:pPr>
              <w:snapToGrid w:val="0"/>
            </w:pPr>
            <w:r>
              <w:rPr>
                <w:rFonts w:hint="eastAsia"/>
                <w:highlight w:val="yellow"/>
              </w:rPr>
              <w:t>平成２９</w:t>
            </w:r>
            <w:r w:rsidR="009F2635" w:rsidRPr="00776528">
              <w:rPr>
                <w:rFonts w:hint="eastAsia"/>
                <w:highlight w:val="yellow"/>
              </w:rPr>
              <w:t>年７月に一時金として１人平均</w:t>
            </w:r>
            <w:r w:rsidR="009F2635" w:rsidRPr="00776528">
              <w:rPr>
                <w:rFonts w:hint="eastAsia"/>
                <w:highlight w:val="yellow"/>
              </w:rPr>
              <w:t>60,000</w:t>
            </w:r>
            <w:r w:rsidR="009F2635"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2F74C3" w:rsidP="00776528">
            <w:pPr>
              <w:snapToGrid w:val="0"/>
            </w:pPr>
            <w:r>
              <w:rPr>
                <w:rFonts w:hint="eastAsia"/>
                <w:highlight w:val="yellow"/>
              </w:rPr>
              <w:t>平成３０</w:t>
            </w:r>
            <w:r w:rsidR="00776528" w:rsidRPr="00776528">
              <w:rPr>
                <w:rFonts w:hint="eastAsia"/>
                <w:highlight w:val="yellow"/>
              </w:rPr>
              <w:t>年５月に一時金として１人平均</w:t>
            </w:r>
            <w:r w:rsidR="00776528" w:rsidRPr="00776528">
              <w:rPr>
                <w:rFonts w:hint="eastAsia"/>
                <w:highlight w:val="yellow"/>
              </w:rPr>
              <w:t>50,000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④</w:t>
      </w:r>
      <w:r w:rsidR="002F74C3">
        <w:rPr>
          <w:rFonts w:hint="eastAsia"/>
          <w:sz w:val="16"/>
          <w:szCs w:val="16"/>
        </w:rPr>
        <w:t>が③以上又は</w:t>
      </w:r>
      <w:r w:rsidR="00422AAA">
        <w:rPr>
          <w:rFonts w:hint="eastAsia"/>
          <w:sz w:val="16"/>
          <w:szCs w:val="16"/>
        </w:rPr>
        <w:t>⑥</w:t>
      </w:r>
      <w:r w:rsidR="002F74C3">
        <w:rPr>
          <w:rFonts w:hint="eastAsia"/>
          <w:sz w:val="16"/>
          <w:szCs w:val="16"/>
        </w:rPr>
        <w:t>が⑤以上で</w:t>
      </w:r>
      <w:r w:rsidR="00422AAA">
        <w:rPr>
          <w:rFonts w:hint="eastAsia"/>
          <w:sz w:val="16"/>
          <w:szCs w:val="16"/>
        </w:rPr>
        <w:t>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 xml:space="preserve"> 30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0137B5" w:rsidRPr="001E5BF8" w:rsidRDefault="00776528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8F533" wp14:editId="592381EA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0A197" id="円/楕円 4" o:spid="_x0000_s1026" style="position:absolute;left:0;text-align:left;margin-left:388.65pt;margin-top:4.35pt;width:16.9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qCnQHH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0137B5" w:rsidRPr="001E5BF8" w:rsidRDefault="000137B5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776528"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Pr="001E5BF8" w:rsidRDefault="00776528" w:rsidP="00776528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lastRenderedPageBreak/>
        <w:t>別紙様式</w:t>
      </w:r>
      <w:r>
        <w:rPr>
          <w:rFonts w:ascii="ＭＳ ゴシック" w:eastAsia="ＭＳ ゴシック" w:hAnsi="ＭＳ ゴシック" w:hint="eastAsia"/>
          <w:sz w:val="16"/>
        </w:rPr>
        <w:t xml:space="preserve">３　　　　　　　　　　　　　　　　　　　　　　　　　　　　　　　　　　　　　　　　</w:t>
      </w:r>
      <w:r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⑤、⑥の場合</w:t>
      </w:r>
    </w:p>
    <w:p w:rsidR="00776528" w:rsidRPr="00776528" w:rsidRDefault="00776528" w:rsidP="00776528">
      <w:pPr>
        <w:snapToGrid w:val="0"/>
        <w:rPr>
          <w:rFonts w:ascii="ＭＳ 明朝" w:hAnsi="ＭＳ 明朝"/>
          <w:sz w:val="16"/>
        </w:rPr>
      </w:pPr>
    </w:p>
    <w:p w:rsidR="00776528" w:rsidRPr="001E5BF8" w:rsidRDefault="00776528" w:rsidP="0077652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>
        <w:rPr>
          <w:rFonts w:ascii="ＭＳ 明朝" w:hAnsi="ＭＳ 明朝"/>
          <w:sz w:val="22"/>
        </w:rPr>
        <w:t>平成</w:t>
      </w:r>
      <w:r>
        <w:rPr>
          <w:rFonts w:ascii="ＭＳ 明朝" w:hAnsi="ＭＳ 明朝" w:hint="eastAsia"/>
          <w:sz w:val="22"/>
        </w:rPr>
        <w:t xml:space="preserve"> </w:t>
      </w:r>
      <w:r w:rsidR="002F74C3">
        <w:rPr>
          <w:rFonts w:ascii="ＭＳ 明朝" w:hAnsi="ＭＳ 明朝" w:hint="eastAsia"/>
          <w:sz w:val="22"/>
          <w:highlight w:val="yellow"/>
        </w:rPr>
        <w:t>29</w:t>
      </w:r>
      <w:r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776528" w:rsidRPr="001E5BF8" w:rsidRDefault="00776528" w:rsidP="00776528">
      <w:pPr>
        <w:snapToGrid w:val="0"/>
        <w:rPr>
          <w:rFonts w:ascii="ＭＳ 明朝" w:hAnsi="ＭＳ 明朝"/>
          <w:sz w:val="16"/>
        </w:rPr>
      </w:pPr>
    </w:p>
    <w:p w:rsidR="00776528" w:rsidRPr="001E5BF8" w:rsidRDefault="00776528" w:rsidP="00776528">
      <w:pPr>
        <w:snapToGrid w:val="0"/>
        <w:rPr>
          <w:rFonts w:ascii="ＭＳ 明朝" w:hAnsi="ＭＳ 明朝"/>
          <w:sz w:val="16"/>
        </w:rPr>
      </w:pPr>
      <w:r w:rsidRPr="0028411B">
        <w:rPr>
          <w:rFonts w:ascii="ＭＳ 明朝" w:hAnsi="ＭＳ 明朝" w:hint="eastAsia"/>
          <w:sz w:val="16"/>
          <w:highlight w:val="yellow"/>
        </w:rPr>
        <w:t>島根</w:t>
      </w:r>
      <w:r w:rsidRPr="0028411B">
        <w:rPr>
          <w:rFonts w:ascii="ＭＳ 明朝" w:hAnsi="ＭＳ 明朝"/>
          <w:sz w:val="16"/>
          <w:highlight w:val="yellow"/>
        </w:rPr>
        <w:t>県知事</w:t>
      </w:r>
      <w:r w:rsidRPr="0028411B">
        <w:rPr>
          <w:rFonts w:ascii="ＭＳ 明朝" w:hAnsi="ＭＳ 明朝" w:hint="eastAsia"/>
          <w:sz w:val="16"/>
          <w:highlight w:val="yellow"/>
        </w:rPr>
        <w:t xml:space="preserve">　溝口 善兵衛</w:t>
      </w:r>
      <w:r w:rsidRPr="001E5BF8">
        <w:rPr>
          <w:rFonts w:ascii="ＭＳ 明朝" w:hAnsi="ＭＳ 明朝"/>
          <w:sz w:val="16"/>
        </w:rPr>
        <w:t xml:space="preserve">　　　殿</w:t>
      </w:r>
    </w:p>
    <w:p w:rsidR="00776528" w:rsidRDefault="00776528" w:rsidP="0077652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776528" w:rsidRPr="001E5BF8" w:rsidTr="00776528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776528" w:rsidRPr="003901DF" w:rsidRDefault="00776528" w:rsidP="00776528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776528" w:rsidRPr="001E5BF8" w:rsidTr="00776528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92484" wp14:editId="19CAB220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82AA8D" id="円/楕円 5" o:spid="_x0000_s1026" style="position:absolute;left:0;text-align:left;margin-left:67.1pt;margin-top:8.5pt;width:14.9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BCFGu/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介護老人福祉施設、短期入所生活介護など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024C2" wp14:editId="3C2EE39E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3094A7" id="円/楕円 6" o:spid="_x0000_s1026" style="position:absolute;left:0;text-align:left;margin-left:67.1pt;margin-top:8.5pt;width:14.95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DsfUDB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776528" w:rsidRPr="001E5BF8" w:rsidRDefault="00776528" w:rsidP="00776528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2F74C3" w:rsidP="0077652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DF06A1" wp14:editId="200E2D5A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0</wp:posOffset>
                      </wp:positionV>
                      <wp:extent cx="154940" cy="163830"/>
                      <wp:effectExtent l="0" t="0" r="16510" b="2667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6E181" id="円/楕円 7" o:spid="_x0000_s1026" style="position:absolute;left:0;text-align:left;margin-left:119.4pt;margin-top:0;width:12.2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" filled="f" strokecolor="black [3213]" strokeweight="2pt"/>
                  </w:pict>
                </mc:Fallback>
              </mc:AlternateContent>
            </w:r>
            <w:r w:rsidR="00776528" w:rsidRPr="001E5BF8">
              <w:rPr>
                <w:sz w:val="16"/>
                <w:szCs w:val="16"/>
              </w:rPr>
              <w:t xml:space="preserve">介護職員処遇改善加算（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>
              <w:rPr>
                <w:rFonts w:hint="eastAsia"/>
                <w:sz w:val="16"/>
                <w:szCs w:val="16"/>
                <w:highlight w:val="yellow"/>
              </w:rPr>
              <w:t xml:space="preserve">　　Ⅴ</w:t>
            </w:r>
            <w:r w:rsidR="00776528">
              <w:rPr>
                <w:rFonts w:hint="eastAsia"/>
                <w:sz w:val="16"/>
                <w:szCs w:val="16"/>
              </w:rPr>
              <w:t xml:space="preserve">　</w:t>
            </w:r>
            <w:r w:rsidR="00776528"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4556F9" w:rsidRDefault="00776528" w:rsidP="002F74C3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２９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　～　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Pr="00776528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776528" w:rsidRPr="001E5BF8" w:rsidTr="0077652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平成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>２９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１，４５４，６５０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 xml:space="preserve">１，６４５，４００ 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Pr="001E5BF8">
              <w:rPr>
                <w:rFonts w:ascii="ＭＳ 明朝" w:hAnsi="ＭＳ 明朝"/>
                <w:sz w:val="16"/>
              </w:rPr>
              <w:t>加算</w:t>
            </w:r>
            <w:r w:rsidRPr="001E5BF8">
              <w:rPr>
                <w:rFonts w:ascii="ＭＳ 明朝" w:hAnsi="ＭＳ 明朝" w:hint="eastAsia"/>
                <w:sz w:val="16"/>
              </w:rPr>
              <w:t>（</w:t>
            </w:r>
            <w:r w:rsidRPr="001E5BF8">
              <w:rPr>
                <w:rFonts w:ascii="ＭＳ 明朝" w:hAnsi="ＭＳ 明朝"/>
                <w:sz w:val="16"/>
              </w:rPr>
              <w:t>Ⅰ</w:t>
            </w:r>
            <w:r w:rsidRPr="001E5BF8">
              <w:rPr>
                <w:rFonts w:ascii="ＭＳ 明朝" w:hAnsi="ＭＳ 明朝" w:hint="eastAsia"/>
                <w:sz w:val="16"/>
              </w:rPr>
              <w:t>）</w:t>
            </w:r>
            <w:r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      </w:t>
            </w:r>
            <w:r w:rsid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３８，３５０，６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2F74C3" w:rsidP="00776528">
            <w:pPr>
              <w:snapToGrid w:val="0"/>
            </w:pPr>
            <w:r>
              <w:rPr>
                <w:rFonts w:hint="eastAsia"/>
                <w:highlight w:val="yellow"/>
              </w:rPr>
              <w:t>平成２９</w:t>
            </w:r>
            <w:r w:rsidR="00776528" w:rsidRPr="00776528">
              <w:rPr>
                <w:rFonts w:hint="eastAsia"/>
                <w:highlight w:val="yellow"/>
              </w:rPr>
              <w:t>年７月に一時金として１人平均</w:t>
            </w:r>
            <w:r w:rsidR="00776528" w:rsidRPr="00776528">
              <w:rPr>
                <w:rFonts w:hint="eastAsia"/>
                <w:highlight w:val="yellow"/>
              </w:rPr>
              <w:t>60,000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2F74C3" w:rsidP="00776528">
            <w:pPr>
              <w:snapToGrid w:val="0"/>
            </w:pPr>
            <w:r>
              <w:rPr>
                <w:rFonts w:hint="eastAsia"/>
                <w:highlight w:val="yellow"/>
              </w:rPr>
              <w:t>平成３０</w:t>
            </w:r>
            <w:r w:rsidR="00776528" w:rsidRPr="00776528">
              <w:rPr>
                <w:rFonts w:hint="eastAsia"/>
                <w:highlight w:val="yellow"/>
              </w:rPr>
              <w:t>年５月に一時金として１人平均</w:t>
            </w:r>
            <w:r w:rsidR="00776528" w:rsidRPr="00776528">
              <w:rPr>
                <w:rFonts w:hint="eastAsia"/>
                <w:highlight w:val="yellow"/>
              </w:rPr>
              <w:t>50,000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77652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計画</w:t>
      </w:r>
      <w:r>
        <w:rPr>
          <w:rFonts w:hint="eastAsia"/>
          <w:sz w:val="16"/>
          <w:szCs w:val="16"/>
        </w:rPr>
        <w:t>書</w:t>
      </w:r>
      <w:r w:rsidRPr="001E5BF8">
        <w:rPr>
          <w:sz w:val="16"/>
          <w:szCs w:val="16"/>
        </w:rPr>
        <w:t>において加算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の上乗せ相当分を用いて計算している場合は、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実績</w:t>
      </w:r>
      <w:r>
        <w:rPr>
          <w:rFonts w:hint="eastAsia"/>
          <w:sz w:val="16"/>
          <w:szCs w:val="16"/>
        </w:rPr>
        <w:t>報告書</w:t>
      </w:r>
      <w:r w:rsidRPr="001E5BF8">
        <w:rPr>
          <w:sz w:val="16"/>
          <w:szCs w:val="16"/>
        </w:rPr>
        <w:t>においても加算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の上乗せ相当分を用いて計算すること。</w:t>
      </w:r>
    </w:p>
    <w:p w:rsidR="00776528" w:rsidRPr="001E5BF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の上乗せ相当分を用いて計算する際は、</w:t>
      </w:r>
      <w:r w:rsidRPr="001E5BF8">
        <w:rPr>
          <w:rFonts w:hint="eastAsia"/>
          <w:sz w:val="16"/>
          <w:szCs w:val="16"/>
        </w:rPr>
        <w:t>③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④</w:t>
      </w:r>
      <w:r w:rsidRPr="001E5BF8">
        <w:rPr>
          <w:sz w:val="16"/>
          <w:szCs w:val="16"/>
        </w:rPr>
        <w:t>の代わりに</w:t>
      </w:r>
      <w:r w:rsidRPr="001E5BF8">
        <w:rPr>
          <w:rFonts w:hint="eastAsia"/>
          <w:sz w:val="16"/>
          <w:szCs w:val="16"/>
        </w:rPr>
        <w:t>⑤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⑥</w:t>
      </w:r>
      <w:r w:rsidRPr="001E5BF8">
        <w:rPr>
          <w:sz w:val="16"/>
          <w:szCs w:val="16"/>
        </w:rPr>
        <w:t>を使用する。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>
        <w:rPr>
          <w:rFonts w:ascii="ＭＳ 明朝" w:hAnsi="ＭＳ 明朝" w:hint="eastAsia"/>
          <w:sz w:val="16"/>
        </w:rPr>
        <w:t>④ⅰ）及び</w:t>
      </w:r>
      <w:r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776528" w:rsidRDefault="002F74C3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776528">
        <w:rPr>
          <w:rFonts w:hint="eastAsia"/>
          <w:sz w:val="16"/>
          <w:szCs w:val="16"/>
        </w:rPr>
        <w:t>④</w:t>
      </w:r>
      <w:r>
        <w:rPr>
          <w:rFonts w:hint="eastAsia"/>
          <w:sz w:val="16"/>
          <w:szCs w:val="16"/>
        </w:rPr>
        <w:t>が③以上又は⑥が⑤以上で</w:t>
      </w:r>
      <w:bookmarkStart w:id="0" w:name="_GoBack"/>
      <w:bookmarkEnd w:id="0"/>
      <w:r w:rsidR="00776528">
        <w:rPr>
          <w:rFonts w:hint="eastAsia"/>
          <w:sz w:val="16"/>
          <w:szCs w:val="16"/>
        </w:rPr>
        <w:t>なければならないこと。</w:t>
      </w:r>
    </w:p>
    <w:p w:rsidR="0077652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776528" w:rsidRDefault="00776528" w:rsidP="00776528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776528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776528" w:rsidRPr="001E5BF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が取り消される場合があるので留意すること。</w:t>
      </w:r>
    </w:p>
    <w:p w:rsidR="00776528" w:rsidRPr="001E5BF8" w:rsidRDefault="00776528" w:rsidP="00776528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776528" w:rsidRPr="001E5BF8" w:rsidTr="0077652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2F74C3">
              <w:rPr>
                <w:rFonts w:ascii="ＭＳ 明朝" w:hAnsi="ＭＳ 明朝" w:hint="eastAsia"/>
                <w:sz w:val="16"/>
                <w:highlight w:val="yellow"/>
              </w:rPr>
              <w:t xml:space="preserve"> 30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EE8785" wp14:editId="0BD1F18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AC5D7" id="円/楕円 8" o:spid="_x0000_s1026" style="position:absolute;left:0;text-align:left;margin-left:388.65pt;margin-top:4.35pt;width:16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hW6u+X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776528" w:rsidRPr="001E5BF8" w:rsidTr="0077652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</w:pPr>
          </w:p>
        </w:tc>
      </w:tr>
    </w:tbl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P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776528" w:rsidRPr="00776528" w:rsidSect="003E5D50">
      <w:headerReference w:type="default" r:id="rId11"/>
      <w:footerReference w:type="even" r:id="rId12"/>
      <w:footerReference w:type="default" r:id="rId13"/>
      <w:pgSz w:w="11906" w:h="16838"/>
      <w:pgMar w:top="964" w:right="1134" w:bottom="737" w:left="1134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28" w:rsidRDefault="00776528" w:rsidP="00040868">
      <w:pPr>
        <w:spacing w:before="120"/>
      </w:pPr>
      <w:r>
        <w:separator/>
      </w:r>
    </w:p>
  </w:endnote>
  <w:endnote w:type="continuationSeparator" w:id="0">
    <w:p w:rsidR="00776528" w:rsidRDefault="0077652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28" w:rsidRDefault="00776528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/>
  <w:p w:rsidR="00776528" w:rsidRDefault="00776528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28" w:rsidRDefault="00776528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2F74C3">
      <w:rPr>
        <w:rFonts w:ascii="ＭＳ 明朝" w:hAnsi="ＭＳ 明朝"/>
        <w:noProof/>
        <w:sz w:val="16"/>
      </w:rPr>
      <w:t>2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28" w:rsidRDefault="00776528" w:rsidP="00040868">
      <w:pPr>
        <w:spacing w:before="120"/>
      </w:pPr>
      <w:r>
        <w:separator/>
      </w:r>
    </w:p>
  </w:footnote>
  <w:footnote w:type="continuationSeparator" w:id="0">
    <w:p w:rsidR="00776528" w:rsidRDefault="00776528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50" w:rsidRPr="003E5D50" w:rsidRDefault="003E5D50">
    <w:pPr>
      <w:pStyle w:val="a5"/>
      <w:rPr>
        <w:b/>
        <w:color w:val="FF0000"/>
        <w:sz w:val="28"/>
        <w:szCs w:val="28"/>
      </w:rPr>
    </w:pPr>
    <w:r w:rsidRPr="003E5D50">
      <w:rPr>
        <w:rFonts w:hint="eastAsia"/>
        <w:b/>
        <w:color w:val="FF0000"/>
        <w:sz w:val="28"/>
        <w:szCs w:val="28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11B"/>
    <w:rsid w:val="0028440D"/>
    <w:rsid w:val="00287EE5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2F74C3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5D50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556F9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034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6528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263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02D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0A9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FB178D"/>
  <w15:docId w15:val="{DDADE288-69E1-43C8-8216-5DB4967A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8B97BE19-CDDD-400E-817A-CFDD13F7EC1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2562E-C60F-4129-984F-F14F5E14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410217@ad.pref.shimane.jp</cp:lastModifiedBy>
  <cp:revision>3</cp:revision>
  <cp:lastPrinted>2018-06-05T02:01:00Z</cp:lastPrinted>
  <dcterms:created xsi:type="dcterms:W3CDTF">2017-05-29T03:01:00Z</dcterms:created>
  <dcterms:modified xsi:type="dcterms:W3CDTF">2018-06-05T02:01:00Z</dcterms:modified>
</cp:coreProperties>
</file>