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A1572F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pacing w:line="276" w:lineRule="exact"/>
        <w:jc w:val="center"/>
        <w:rPr>
          <w:rFonts w:ascii="ＭＳ 明朝" w:hAnsi="ＭＳ 明朝"/>
          <w:sz w:val="14"/>
        </w:rPr>
      </w:pPr>
      <w:r w:rsidRPr="001E5BF8">
        <w:rPr>
          <w:rFonts w:ascii="ＭＳ 明朝" w:hAnsi="ＭＳ 明朝"/>
          <w:sz w:val="22"/>
        </w:rPr>
        <w:t>介護職員処遇改善実績報告書(報告対象都道府県内一覧表)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1572F" w:rsidRPr="001E5BF8" w:rsidTr="000408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介護職員処遇改善加算額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DF1C07" w:rsidRPr="001E5BF8" w:rsidTr="003361FD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center"/>
              <w:rPr>
                <w:sz w:val="16"/>
              </w:rPr>
            </w:pPr>
            <w:r w:rsidRPr="00C17282">
              <w:rPr>
                <w:spacing w:val="-6"/>
                <w:sz w:val="16"/>
                <w:szCs w:val="16"/>
              </w:rPr>
              <w:t>合</w:t>
            </w:r>
            <w:r w:rsidRPr="00C17282">
              <w:rPr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sz w:val="16"/>
                <w:szCs w:val="16"/>
              </w:rPr>
              <w:t xml:space="preserve">　　</w:t>
            </w:r>
            <w:r w:rsidRPr="00C17282">
              <w:rPr>
                <w:b/>
                <w:sz w:val="22"/>
              </w:rPr>
              <w:t>C</w:t>
            </w:r>
            <w:r w:rsidRPr="00C17282">
              <w:rPr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b/>
                <w:sz w:val="22"/>
              </w:rPr>
              <w:t>D</w:t>
            </w:r>
            <w:r w:rsidRPr="00C17282">
              <w:rPr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D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添付書類３の当該指定権者における金額と一致しなければならない。</w:t>
      </w: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C57456">
        <w:trPr>
          <w:trHeight w:val="658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 xml:space="preserve">　ページ数</w:t>
            </w:r>
            <w:r w:rsidRPr="001E5BF8">
              <w:rPr>
                <w:spacing w:val="-2"/>
                <w:sz w:val="14"/>
              </w:rPr>
              <w:t xml:space="preserve"> </w:t>
            </w:r>
            <w:r w:rsidRPr="001E5BF8">
              <w:rPr>
                <w:sz w:val="14"/>
              </w:rPr>
              <w:t xml:space="preserve">　</w:t>
            </w:r>
            <w:r w:rsidRPr="001E5BF8">
              <w:rPr>
                <w:spacing w:val="-2"/>
                <w:sz w:val="14"/>
              </w:rPr>
              <w:t xml:space="preserve">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792AF4" w:rsidRPr="00414129" w:rsidRDefault="00792AF4" w:rsidP="00C57456">
      <w:pPr>
        <w:snapToGrid w:val="0"/>
        <w:rPr>
          <w:sz w:val="16"/>
          <w:szCs w:val="21"/>
        </w:rPr>
      </w:pPr>
    </w:p>
    <w:sectPr w:rsidR="00792AF4" w:rsidRPr="00414129" w:rsidSect="00691F33">
      <w:footerReference w:type="even" r:id="rId12"/>
      <w:footerReference w:type="default" r:id="rId13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D3245F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65F5A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4E39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1F33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4671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267C3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57456"/>
    <w:rsid w:val="00C605C2"/>
    <w:rsid w:val="00C7127C"/>
    <w:rsid w:val="00C74E40"/>
    <w:rsid w:val="00C75A93"/>
    <w:rsid w:val="00C76FF2"/>
    <w:rsid w:val="00C7795D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245F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3645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4D20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8B97BE19-CDDD-400E-817A-CFDD13F7EC12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9A5671-0B8D-4267-9C5F-B022FAB2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411922</cp:lastModifiedBy>
  <cp:revision>2</cp:revision>
  <cp:lastPrinted>2017-03-01T05:14:00Z</cp:lastPrinted>
  <dcterms:created xsi:type="dcterms:W3CDTF">2017-05-29T00:42:00Z</dcterms:created>
  <dcterms:modified xsi:type="dcterms:W3CDTF">2017-05-29T00:42:00Z</dcterms:modified>
</cp:coreProperties>
</file>