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776528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</w:t>
      </w:r>
      <w:r w:rsidR="00776528"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76528"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③、④の場合</w:t>
      </w:r>
    </w:p>
    <w:p w:rsidR="000137B5" w:rsidRPr="0077652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44034">
        <w:rPr>
          <w:rFonts w:ascii="ＭＳ 明朝" w:hAnsi="ＭＳ 明朝"/>
          <w:sz w:val="22"/>
        </w:rPr>
        <w:t>平成</w:t>
      </w:r>
      <w:r w:rsidR="00544034">
        <w:rPr>
          <w:rFonts w:ascii="ＭＳ 明朝" w:hAnsi="ＭＳ 明朝" w:hint="eastAsia"/>
          <w:sz w:val="22"/>
        </w:rPr>
        <w:t xml:space="preserve"> </w:t>
      </w:r>
      <w:r w:rsidR="00544034" w:rsidRPr="0028411B">
        <w:rPr>
          <w:rFonts w:ascii="ＭＳ 明朝" w:hAnsi="ＭＳ 明朝" w:hint="eastAsia"/>
          <w:sz w:val="22"/>
          <w:highlight w:val="yellow"/>
        </w:rPr>
        <w:t>28</w:t>
      </w:r>
      <w:r w:rsidR="00544034"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544034" w:rsidP="00985416">
      <w:pPr>
        <w:snapToGrid w:val="0"/>
        <w:rPr>
          <w:rFonts w:ascii="ＭＳ 明朝" w:hAnsi="ＭＳ 明朝"/>
          <w:sz w:val="16"/>
        </w:rPr>
      </w:pPr>
      <w:r w:rsidRPr="0028411B">
        <w:rPr>
          <w:rFonts w:ascii="ＭＳ 明朝" w:hAnsi="ＭＳ 明朝" w:hint="eastAsia"/>
          <w:sz w:val="16"/>
          <w:highlight w:val="yellow"/>
        </w:rPr>
        <w:t>島根</w:t>
      </w:r>
      <w:r w:rsidR="000137B5" w:rsidRPr="0028411B">
        <w:rPr>
          <w:rFonts w:ascii="ＭＳ 明朝" w:hAnsi="ＭＳ 明朝"/>
          <w:sz w:val="16"/>
          <w:highlight w:val="yellow"/>
        </w:rPr>
        <w:t>県知事</w:t>
      </w:r>
      <w:r w:rsidRPr="0028411B">
        <w:rPr>
          <w:rFonts w:ascii="ＭＳ 明朝" w:hAnsi="ＭＳ 明朝" w:hint="eastAsia"/>
          <w:sz w:val="16"/>
          <w:highlight w:val="yellow"/>
        </w:rPr>
        <w:t xml:space="preserve">　溝口 善兵衛</w:t>
      </w:r>
      <w:r w:rsidR="000137B5" w:rsidRPr="001E5BF8">
        <w:rPr>
          <w:rFonts w:ascii="ＭＳ 明朝" w:hAnsi="ＭＳ 明朝"/>
          <w:sz w:val="16"/>
        </w:rPr>
        <w:t xml:space="preserve">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544034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28411B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="0028411B"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5136" wp14:editId="602771A3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7.1pt;margin-top:8.5pt;width:14.9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BV036G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   </w:t>
            </w:r>
            <w:r w:rsidR="003901DF"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7EE5" w:rsidP="00985416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</w:t>
            </w:r>
            <w:r w:rsidR="004556F9" w:rsidRPr="004556F9">
              <w:rPr>
                <w:rFonts w:hint="eastAsia"/>
                <w:sz w:val="16"/>
                <w:szCs w:val="16"/>
                <w:highlight w:val="yellow"/>
              </w:rPr>
              <w:t>など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4556F9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E675" wp14:editId="0427D872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67.1pt;margin-top:8.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TfngIAAIc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Lsd9N+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4556F9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4556F9" w:rsidP="00985416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4240099</wp:posOffset>
                </wp:positionH>
                <wp:positionV relativeFrom="paragraph">
                  <wp:posOffset>109448</wp:posOffset>
                </wp:positionV>
                <wp:extent cx="155275" cy="163902"/>
                <wp:effectExtent l="0" t="0" r="16510" b="266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33.85pt;margin-top:8.6pt;width:12.2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" filled="f" strokecolor="black [3213]" strokeweight="2pt"/>
            </w:pict>
          </mc:Fallback>
        </mc:AlternateConten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556F9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4556F9"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２８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２９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EB0A97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>２８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="00EB0A97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２，８０３，０００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３，４２７，０００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３６，５６９，０００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平成２８年７月に一時金として１人平均</w:t>
            </w:r>
            <w:r w:rsidRPr="00776528">
              <w:rPr>
                <w:rFonts w:hint="eastAsia"/>
                <w:highlight w:val="yellow"/>
              </w:rPr>
              <w:t>60,000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平成２９年５月に一時金として１人平均</w:t>
            </w:r>
            <w:r w:rsidRPr="00776528">
              <w:rPr>
                <w:rFonts w:hint="eastAsia"/>
                <w:highlight w:val="yellow"/>
              </w:rPr>
              <w:t>50,000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③と④又は⑤と⑥を比較し、必ず④又は⑥が上回らなければならないこと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29 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0137B5" w:rsidRPr="001E5BF8" w:rsidRDefault="00776528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F533" wp14:editId="592381E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388.65pt;margin-top:4.35pt;width:16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qCnQHH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0137B5" w:rsidRPr="001E5BF8" w:rsidRDefault="000137B5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776528"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0137B5" w:rsidP="00985416">
      <w:pPr>
        <w:snapToGrid w:val="0"/>
        <w:rPr>
          <w:rFonts w:ascii="ＭＳ 明朝" w:hAnsi="ＭＳ 明朝" w:hint="eastAsia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 w:hint="eastAsia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 w:hint="eastAsia"/>
          <w:snapToGrid w:val="0"/>
          <w:spacing w:val="5"/>
          <w:sz w:val="2"/>
        </w:rPr>
      </w:pPr>
    </w:p>
    <w:p w:rsidR="00776528" w:rsidRPr="001E5BF8" w:rsidRDefault="00776528" w:rsidP="00776528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16"/>
        </w:rPr>
        <w:t xml:space="preserve">３　　　　　　　　　　　　　　　　　　　　　　　　　　　　　　　　　　　　　　　　</w:t>
      </w:r>
      <w:r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⑤、⑥の場合</w:t>
      </w:r>
    </w:p>
    <w:p w:rsidR="00776528" w:rsidRPr="00776528" w:rsidRDefault="00776528" w:rsidP="00776528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</w:p>
    <w:p w:rsidR="00776528" w:rsidRPr="001E5BF8" w:rsidRDefault="00776528" w:rsidP="0077652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 </w:t>
      </w:r>
      <w:r w:rsidRPr="0028411B">
        <w:rPr>
          <w:rFonts w:ascii="ＭＳ 明朝" w:hAnsi="ＭＳ 明朝" w:hint="eastAsia"/>
          <w:sz w:val="22"/>
          <w:highlight w:val="yellow"/>
        </w:rPr>
        <w:t>28</w:t>
      </w:r>
      <w:r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  <w:r w:rsidRPr="0028411B">
        <w:rPr>
          <w:rFonts w:ascii="ＭＳ 明朝" w:hAnsi="ＭＳ 明朝" w:hint="eastAsia"/>
          <w:sz w:val="16"/>
          <w:highlight w:val="yellow"/>
        </w:rPr>
        <w:t>島根</w:t>
      </w:r>
      <w:r w:rsidRPr="0028411B">
        <w:rPr>
          <w:rFonts w:ascii="ＭＳ 明朝" w:hAnsi="ＭＳ 明朝"/>
          <w:sz w:val="16"/>
          <w:highlight w:val="yellow"/>
        </w:rPr>
        <w:t>県知事</w:t>
      </w:r>
      <w:r w:rsidRPr="0028411B">
        <w:rPr>
          <w:rFonts w:ascii="ＭＳ 明朝" w:hAnsi="ＭＳ 明朝" w:hint="eastAsia"/>
          <w:sz w:val="16"/>
          <w:highlight w:val="yellow"/>
        </w:rPr>
        <w:t xml:space="preserve">　溝口 善兵衛</w:t>
      </w:r>
      <w:r w:rsidRPr="001E5BF8">
        <w:rPr>
          <w:rFonts w:ascii="ＭＳ 明朝" w:hAnsi="ＭＳ 明朝"/>
          <w:sz w:val="16"/>
        </w:rPr>
        <w:t xml:space="preserve">　　　殿</w:t>
      </w:r>
    </w:p>
    <w:p w:rsidR="00776528" w:rsidRDefault="00776528" w:rsidP="0077652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776528" w:rsidRPr="001E5BF8" w:rsidTr="00776528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776528" w:rsidRPr="003901DF" w:rsidRDefault="00776528" w:rsidP="00776528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776528" w:rsidRPr="001E5BF8" w:rsidTr="00776528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92484" wp14:editId="19CAB220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67.1pt;margin-top:8.5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BCFGu/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介護老人福祉施設、短期入所生活介護など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024C2" wp14:editId="3C2EE39E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67.1pt;margin-top:8.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DsfUDB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776528" w:rsidRPr="001E5BF8" w:rsidRDefault="00776528" w:rsidP="00776528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F06A1" wp14:editId="200E2D5A">
                <wp:simplePos x="0" y="0"/>
                <wp:positionH relativeFrom="column">
                  <wp:posOffset>4240099</wp:posOffset>
                </wp:positionH>
                <wp:positionV relativeFrom="paragraph">
                  <wp:posOffset>109448</wp:posOffset>
                </wp:positionV>
                <wp:extent cx="155275" cy="163902"/>
                <wp:effectExtent l="0" t="0" r="16510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639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333.85pt;margin-top:8.6pt;width:12.2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" filled="f" strokecolor="black [3213]" strokeweight="2pt"/>
            </w:pict>
          </mc:Fallback>
        </mc:AlternateConten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4556F9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２８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２９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776528" w:rsidRPr="001E5BF8" w:rsidTr="0077652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２８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１，４５４，６５０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 xml:space="preserve">１，６４５，４００ 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      </w:t>
            </w:r>
            <w:r w:rsid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３８，３５０，６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平成２８年７月に一時金として１人平均</w:t>
            </w:r>
            <w:r w:rsidRPr="00776528">
              <w:rPr>
                <w:rFonts w:hint="eastAsia"/>
                <w:highlight w:val="yellow"/>
              </w:rPr>
              <w:t>60,000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平成２９年５月に一時金として１人平均</w:t>
            </w:r>
            <w:r w:rsidRPr="00776528">
              <w:rPr>
                <w:rFonts w:hint="eastAsia"/>
                <w:highlight w:val="yellow"/>
              </w:rPr>
              <w:t>50,000</w:t>
            </w:r>
            <w:r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776528" w:rsidRPr="001E5BF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　③と④又は⑤と⑥を比較し、必ず④又は⑥が上回らなければならないこと。</w:t>
      </w:r>
    </w:p>
    <w:p w:rsidR="0077652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776528" w:rsidRDefault="00776528" w:rsidP="00776528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776528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776528" w:rsidRPr="001E5BF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776528" w:rsidRPr="001E5BF8" w:rsidRDefault="00776528" w:rsidP="00776528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776528" w:rsidRPr="001E5BF8" w:rsidTr="0077652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29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E8785" wp14:editId="0BD1F18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388.65pt;margin-top:4.35pt;width:16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hW6u+X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776528" w:rsidRPr="001E5BF8" w:rsidTr="0077652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</w:pPr>
          </w:p>
        </w:tc>
      </w:tr>
    </w:tbl>
    <w:p w:rsidR="00776528" w:rsidRDefault="00776528" w:rsidP="00776528">
      <w:pPr>
        <w:snapToGrid w:val="0"/>
        <w:rPr>
          <w:rFonts w:ascii="ＭＳ 明朝" w:hAnsi="ＭＳ 明朝" w:hint="eastAsia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 w:hint="eastAsia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 w:hint="eastAsia"/>
          <w:snapToGrid w:val="0"/>
          <w:spacing w:val="5"/>
          <w:sz w:val="2"/>
        </w:rPr>
      </w:pPr>
    </w:p>
    <w:p w:rsidR="00776528" w:rsidRP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776528" w:rsidRPr="00776528" w:rsidSect="003E5D50">
      <w:headerReference w:type="default" r:id="rId12"/>
      <w:footerReference w:type="even" r:id="rId13"/>
      <w:footerReference w:type="default" r:id="rId14"/>
      <w:pgSz w:w="11906" w:h="16838"/>
      <w:pgMar w:top="964" w:right="1134" w:bottom="73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28" w:rsidRDefault="00776528" w:rsidP="00040868">
      <w:pPr>
        <w:spacing w:before="120"/>
      </w:pPr>
      <w:r>
        <w:separator/>
      </w:r>
    </w:p>
  </w:endnote>
  <w:endnote w:type="continuationSeparator" w:id="0">
    <w:p w:rsidR="00776528" w:rsidRDefault="007765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8" w:rsidRDefault="0077652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/>
  <w:p w:rsidR="00776528" w:rsidRDefault="00776528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8" w:rsidRDefault="00776528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8102D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28" w:rsidRDefault="00776528" w:rsidP="00040868">
      <w:pPr>
        <w:spacing w:before="120"/>
      </w:pPr>
      <w:r>
        <w:separator/>
      </w:r>
    </w:p>
  </w:footnote>
  <w:footnote w:type="continuationSeparator" w:id="0">
    <w:p w:rsidR="00776528" w:rsidRDefault="00776528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0" w:rsidRPr="003E5D50" w:rsidRDefault="003E5D50">
    <w:pPr>
      <w:pStyle w:val="a5"/>
      <w:rPr>
        <w:b/>
        <w:color w:val="FF0000"/>
        <w:sz w:val="28"/>
        <w:szCs w:val="28"/>
      </w:rPr>
    </w:pPr>
    <w:r w:rsidRPr="003E5D50">
      <w:rPr>
        <w:rFonts w:hint="eastAsia"/>
        <w:b/>
        <w:color w:val="FF0000"/>
        <w:sz w:val="28"/>
        <w:szCs w:val="28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11B"/>
    <w:rsid w:val="0028440D"/>
    <w:rsid w:val="00287EE5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5D50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556F9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034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52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263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02D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0A9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000A7F-9800-4443-A8B2-E51C7DFA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</cp:lastModifiedBy>
  <cp:revision>2</cp:revision>
  <cp:lastPrinted>2017-04-24T10:11:00Z</cp:lastPrinted>
  <dcterms:created xsi:type="dcterms:W3CDTF">2017-05-29T03:01:00Z</dcterms:created>
  <dcterms:modified xsi:type="dcterms:W3CDTF">2017-05-29T03:01:00Z</dcterms:modified>
</cp:coreProperties>
</file>